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E0B" w:rsidRDefault="00364E0B" w:rsidP="00364E0B">
      <w:pPr>
        <w:suppressAutoHyphens/>
        <w:jc w:val="center"/>
        <w:rPr>
          <w:b/>
          <w:bCs/>
          <w:lang w:eastAsia="ar-SA"/>
        </w:rPr>
      </w:pPr>
      <w:r>
        <w:t>З</w:t>
      </w:r>
      <w:r>
        <w:rPr>
          <w:b/>
          <w:bCs/>
        </w:rPr>
        <w:t>АКЛЮЧЕНИЕ</w:t>
      </w:r>
    </w:p>
    <w:p w:rsidR="00364E0B" w:rsidRDefault="00364E0B" w:rsidP="00364E0B">
      <w:pPr>
        <w:suppressAutoHyphens/>
        <w:jc w:val="center"/>
        <w:rPr>
          <w:b/>
          <w:bCs/>
          <w:lang w:eastAsia="ar-SA"/>
        </w:rPr>
      </w:pPr>
      <w:r>
        <w:rPr>
          <w:b/>
          <w:bCs/>
        </w:rPr>
        <w:t>о результатах публичных слушаний по проекту</w:t>
      </w:r>
      <w:r>
        <w:t xml:space="preserve">  </w:t>
      </w:r>
      <w:r>
        <w:rPr>
          <w:b/>
          <w:bCs/>
        </w:rPr>
        <w:t xml:space="preserve">о внесении изменений  и  дополнений  в </w:t>
      </w:r>
      <w:r>
        <w:t xml:space="preserve"> Правила</w:t>
      </w:r>
      <w:r>
        <w:rPr>
          <w:b/>
          <w:bCs/>
        </w:rPr>
        <w:t xml:space="preserve">   землепользования и застройки  сельского поселения </w:t>
      </w:r>
      <w:proofErr w:type="spellStart"/>
      <w:r>
        <w:rPr>
          <w:b/>
          <w:bCs/>
        </w:rPr>
        <w:t>Ибраевский</w:t>
      </w:r>
      <w:proofErr w:type="spellEnd"/>
      <w:r>
        <w:rPr>
          <w:b/>
          <w:bCs/>
        </w:rPr>
        <w:t xml:space="preserve"> сельсовет МР </w:t>
      </w:r>
      <w:proofErr w:type="spellStart"/>
      <w:r>
        <w:rPr>
          <w:b/>
          <w:bCs/>
        </w:rPr>
        <w:t>Альшеевский</w:t>
      </w:r>
      <w:proofErr w:type="spellEnd"/>
      <w:r>
        <w:rPr>
          <w:b/>
          <w:bCs/>
        </w:rPr>
        <w:t xml:space="preserve"> район Республики Башкортостан</w:t>
      </w:r>
    </w:p>
    <w:p w:rsidR="00364E0B" w:rsidRDefault="00364E0B" w:rsidP="00364E0B">
      <w:pPr>
        <w:suppressAutoHyphens/>
        <w:rPr>
          <w:rStyle w:val="a3"/>
        </w:rPr>
      </w:pPr>
      <w:r>
        <w:rPr>
          <w:rStyle w:val="a3"/>
        </w:rPr>
        <w:t> </w:t>
      </w:r>
    </w:p>
    <w:p w:rsidR="00364E0B" w:rsidRDefault="00364E0B" w:rsidP="00364E0B">
      <w:pPr>
        <w:suppressAutoHyphens/>
        <w:rPr>
          <w:rStyle w:val="a3"/>
          <w:b/>
          <w:u w:val="single"/>
          <w:lang w:eastAsia="ar-SA"/>
        </w:rPr>
      </w:pPr>
      <w:r>
        <w:rPr>
          <w:rStyle w:val="a3"/>
          <w:b/>
        </w:rPr>
        <w:t>1. </w:t>
      </w:r>
      <w:r>
        <w:rPr>
          <w:rStyle w:val="a3"/>
          <w:b/>
          <w:u w:val="single"/>
        </w:rPr>
        <w:t>Основания проведения публичных слушаний.</w:t>
      </w:r>
    </w:p>
    <w:p w:rsidR="00364E0B" w:rsidRDefault="00364E0B" w:rsidP="00364E0B">
      <w:pPr>
        <w:suppressAutoHyphens/>
      </w:pPr>
      <w:r>
        <w:rPr>
          <w:rStyle w:val="a3"/>
        </w:rPr>
        <w:t xml:space="preserve">             </w:t>
      </w:r>
      <w:r>
        <w:rPr>
          <w:rStyle w:val="a3"/>
          <w:i w:val="0"/>
          <w:iCs w:val="0"/>
        </w:rPr>
        <w:t xml:space="preserve">Публичные слушания по проекту </w:t>
      </w:r>
      <w:r>
        <w:t xml:space="preserve">  </w:t>
      </w:r>
      <w:r>
        <w:rPr>
          <w:b/>
          <w:bCs/>
        </w:rPr>
        <w:t xml:space="preserve">о внесении изменений  и  дополнений  в </w:t>
      </w:r>
      <w:r>
        <w:t xml:space="preserve"> Правила</w:t>
      </w:r>
      <w:r>
        <w:rPr>
          <w:rStyle w:val="a3"/>
          <w:i w:val="0"/>
          <w:iCs w:val="0"/>
        </w:rPr>
        <w:t xml:space="preserve"> землепользования и застройки  сельского поселения </w:t>
      </w:r>
      <w:proofErr w:type="spellStart"/>
      <w:r>
        <w:rPr>
          <w:rStyle w:val="a3"/>
          <w:i w:val="0"/>
          <w:iCs w:val="0"/>
        </w:rPr>
        <w:t>Ибраевский</w:t>
      </w:r>
      <w:proofErr w:type="spellEnd"/>
      <w:r>
        <w:rPr>
          <w:rStyle w:val="a3"/>
          <w:i w:val="0"/>
          <w:iCs w:val="0"/>
        </w:rPr>
        <w:t xml:space="preserve"> сельсовет МР </w:t>
      </w:r>
      <w:proofErr w:type="spellStart"/>
      <w:r>
        <w:rPr>
          <w:rStyle w:val="a3"/>
          <w:i w:val="0"/>
          <w:iCs w:val="0"/>
        </w:rPr>
        <w:t>Альшеевский</w:t>
      </w:r>
      <w:proofErr w:type="spellEnd"/>
      <w:r>
        <w:rPr>
          <w:rStyle w:val="a3"/>
          <w:i w:val="0"/>
          <w:iCs w:val="0"/>
        </w:rPr>
        <w:t xml:space="preserve"> район Республики Башкортостан соответствии со статьей 31 Градостроительного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Уставом сельского поселения</w:t>
      </w:r>
      <w:proofErr w:type="gramStart"/>
      <w:r>
        <w:rPr>
          <w:rStyle w:val="a3"/>
          <w:i w:val="0"/>
          <w:iCs w:val="0"/>
        </w:rPr>
        <w:t xml:space="preserve"> ,</w:t>
      </w:r>
      <w:proofErr w:type="gramEnd"/>
      <w:r>
        <w:rPr>
          <w:rStyle w:val="a3"/>
          <w:i w:val="0"/>
          <w:iCs w:val="0"/>
        </w:rPr>
        <w:t xml:space="preserve">  Положением о публичных слушаниях  сельского поселения </w:t>
      </w:r>
      <w:proofErr w:type="spellStart"/>
      <w:r>
        <w:rPr>
          <w:rStyle w:val="a3"/>
          <w:i w:val="0"/>
          <w:iCs w:val="0"/>
        </w:rPr>
        <w:t>Ибраевский</w:t>
      </w:r>
      <w:proofErr w:type="spellEnd"/>
      <w:r>
        <w:rPr>
          <w:rStyle w:val="a3"/>
          <w:i w:val="0"/>
          <w:iCs w:val="0"/>
        </w:rPr>
        <w:t xml:space="preserve"> сельсовет, утвержденным решением Совета от 25  мая  2008 года  № 66</w:t>
      </w:r>
      <w:r>
        <w:t> </w:t>
      </w:r>
    </w:p>
    <w:p w:rsidR="00364E0B" w:rsidRDefault="00364E0B" w:rsidP="00364E0B">
      <w:pPr>
        <w:suppressAutoHyphens/>
        <w:rPr>
          <w:rStyle w:val="a4"/>
          <w:u w:val="single"/>
        </w:rPr>
      </w:pPr>
      <w:r>
        <w:rPr>
          <w:rStyle w:val="a4"/>
        </w:rPr>
        <w:t>2. </w:t>
      </w:r>
      <w:r>
        <w:rPr>
          <w:rStyle w:val="a4"/>
          <w:u w:val="single"/>
        </w:rPr>
        <w:t>Общие сведения о проекте, представленном на публичных слушаниях.</w:t>
      </w:r>
    </w:p>
    <w:p w:rsidR="00364E0B" w:rsidRDefault="00364E0B" w:rsidP="00364E0B">
      <w:pPr>
        <w:suppressAutoHyphens/>
      </w:pPr>
      <w:r>
        <w:t xml:space="preserve">Территория разработки: сельское поселение </w:t>
      </w:r>
      <w:proofErr w:type="spellStart"/>
      <w:r>
        <w:t>Ибраевский</w:t>
      </w:r>
      <w:proofErr w:type="spellEnd"/>
      <w:r>
        <w:t xml:space="preserve"> сельсовет МР </w:t>
      </w:r>
      <w:proofErr w:type="spellStart"/>
      <w:r>
        <w:t>Альшеевский</w:t>
      </w:r>
      <w:proofErr w:type="spellEnd"/>
      <w:r>
        <w:t xml:space="preserve"> район Республики Башкортостан.</w:t>
      </w:r>
    </w:p>
    <w:p w:rsidR="00364E0B" w:rsidRDefault="00364E0B" w:rsidP="00364E0B">
      <w:pPr>
        <w:suppressAutoHyphens/>
        <w:rPr>
          <w:lang w:eastAsia="ar-SA"/>
        </w:rPr>
      </w:pPr>
      <w:r>
        <w:t xml:space="preserve">Заказчик: Администрация сельского поселения </w:t>
      </w:r>
      <w:proofErr w:type="spellStart"/>
      <w:r>
        <w:t>Ибраевский</w:t>
      </w:r>
      <w:proofErr w:type="spellEnd"/>
      <w:r>
        <w:t xml:space="preserve"> сельсовет МР </w:t>
      </w:r>
      <w:proofErr w:type="spellStart"/>
      <w:r>
        <w:t>Альшеевский</w:t>
      </w:r>
      <w:proofErr w:type="spellEnd"/>
      <w:r>
        <w:t xml:space="preserve"> район Республики Башкортостан.</w:t>
      </w:r>
    </w:p>
    <w:p w:rsidR="00364E0B" w:rsidRDefault="00364E0B" w:rsidP="00364E0B">
      <w:pPr>
        <w:suppressAutoHyphens/>
        <w:rPr>
          <w:rStyle w:val="a4"/>
        </w:rPr>
      </w:pPr>
      <w:r>
        <w:t xml:space="preserve">Разработчик: </w:t>
      </w:r>
      <w:r>
        <w:rPr>
          <w:rStyle w:val="a4"/>
        </w:rPr>
        <w:t xml:space="preserve"> </w:t>
      </w:r>
      <w:r>
        <w:t xml:space="preserve">Администрация сельского поселения </w:t>
      </w:r>
      <w:proofErr w:type="spellStart"/>
      <w:r>
        <w:t>Ибраевский</w:t>
      </w:r>
      <w:proofErr w:type="spellEnd"/>
      <w:r>
        <w:t xml:space="preserve"> сельсовет МР </w:t>
      </w:r>
      <w:proofErr w:type="spellStart"/>
      <w:r>
        <w:t>Альшеевский</w:t>
      </w:r>
      <w:proofErr w:type="spellEnd"/>
      <w:r>
        <w:t xml:space="preserve"> район Республики Башкортостан.</w:t>
      </w:r>
    </w:p>
    <w:p w:rsidR="00364E0B" w:rsidRDefault="00364E0B" w:rsidP="00364E0B">
      <w:pPr>
        <w:suppressAutoHyphens/>
        <w:rPr>
          <w:rStyle w:val="a4"/>
          <w:u w:val="single"/>
          <w:lang w:eastAsia="ar-SA"/>
        </w:rPr>
      </w:pPr>
      <w:r>
        <w:rPr>
          <w:rStyle w:val="a4"/>
        </w:rPr>
        <w:t>3. </w:t>
      </w:r>
      <w:r>
        <w:rPr>
          <w:rStyle w:val="a4"/>
          <w:u w:val="single"/>
        </w:rPr>
        <w:t>Форма оповещения о проведении публичных слушаний:</w:t>
      </w:r>
    </w:p>
    <w:p w:rsidR="00364E0B" w:rsidRDefault="00364E0B" w:rsidP="00364E0B">
      <w:pPr>
        <w:numPr>
          <w:ilvl w:val="0"/>
          <w:numId w:val="1"/>
        </w:numPr>
        <w:suppressAutoHyphens/>
      </w:pPr>
      <w:r>
        <w:t xml:space="preserve">Информационное сообщение о проведении публичных слушаний и размещении информационных материалов; постановление от 22.07.2016 г. № 56/1  «О назначении публичных слушаний «По проекту </w:t>
      </w:r>
      <w:r>
        <w:rPr>
          <w:b/>
          <w:bCs/>
        </w:rPr>
        <w:t xml:space="preserve">внесении изменений  и  дополнений  в </w:t>
      </w:r>
      <w:r>
        <w:t xml:space="preserve"> Правила землепользования и застройки  сельского поселения МР </w:t>
      </w:r>
      <w:proofErr w:type="spellStart"/>
      <w:r>
        <w:t>Альшеевский</w:t>
      </w:r>
      <w:proofErr w:type="spellEnd"/>
      <w:r>
        <w:t xml:space="preserve"> район Республики Башкортостан.</w:t>
      </w:r>
    </w:p>
    <w:p w:rsidR="00364E0B" w:rsidRDefault="00364E0B" w:rsidP="00364E0B">
      <w:pPr>
        <w:suppressAutoHyphens/>
        <w:rPr>
          <w:lang w:eastAsia="ar-SA"/>
        </w:rPr>
      </w:pPr>
    </w:p>
    <w:p w:rsidR="00364E0B" w:rsidRDefault="00364E0B" w:rsidP="00364E0B">
      <w:pPr>
        <w:numPr>
          <w:ilvl w:val="0"/>
          <w:numId w:val="1"/>
        </w:numPr>
        <w:suppressAutoHyphens/>
        <w:rPr>
          <w:lang w:eastAsia="ar-SA"/>
        </w:rPr>
      </w:pPr>
      <w:r>
        <w:t xml:space="preserve"> Информация на стенде администрации сельского поселения </w:t>
      </w:r>
      <w:proofErr w:type="spellStart"/>
      <w:r>
        <w:t>Ибраевский</w:t>
      </w:r>
      <w:proofErr w:type="spellEnd"/>
      <w:r>
        <w:t xml:space="preserve"> сельсовет  МР </w:t>
      </w:r>
      <w:proofErr w:type="spellStart"/>
      <w:r>
        <w:t>Альшеевский</w:t>
      </w:r>
      <w:proofErr w:type="spellEnd"/>
      <w:r>
        <w:t xml:space="preserve"> район Республики Башкортостан.  (</w:t>
      </w:r>
      <w:proofErr w:type="spellStart"/>
      <w:r>
        <w:t>с</w:t>
      </w:r>
      <w:proofErr w:type="gramStart"/>
      <w:r>
        <w:t>.Н</w:t>
      </w:r>
      <w:proofErr w:type="gramEnd"/>
      <w:r>
        <w:t>овосепяшево</w:t>
      </w:r>
      <w:proofErr w:type="spellEnd"/>
      <w:r>
        <w:t>, ул.Центральная д.38г)</w:t>
      </w:r>
    </w:p>
    <w:p w:rsidR="00364E0B" w:rsidRDefault="00364E0B" w:rsidP="00364E0B">
      <w:pPr>
        <w:numPr>
          <w:ilvl w:val="0"/>
          <w:numId w:val="1"/>
        </w:numPr>
        <w:suppressAutoHyphens/>
        <w:rPr>
          <w:lang w:eastAsia="ar-SA"/>
        </w:rPr>
      </w:pPr>
      <w:r>
        <w:t xml:space="preserve">Информирование руководителей организаций и предприятий; </w:t>
      </w:r>
    </w:p>
    <w:p w:rsidR="00364E0B" w:rsidRDefault="00364E0B" w:rsidP="00364E0B">
      <w:pPr>
        <w:numPr>
          <w:ilvl w:val="0"/>
          <w:numId w:val="1"/>
        </w:numPr>
        <w:suppressAutoHyphens/>
        <w:rPr>
          <w:lang w:eastAsia="ar-SA"/>
        </w:rPr>
      </w:pPr>
      <w:r>
        <w:t xml:space="preserve">Информирование депутатов  Совета сельского поселения. </w:t>
      </w:r>
    </w:p>
    <w:p w:rsidR="00364E0B" w:rsidRDefault="00364E0B" w:rsidP="00364E0B">
      <w:pPr>
        <w:suppressAutoHyphens/>
        <w:rPr>
          <w:rStyle w:val="a4"/>
          <w:u w:val="single"/>
        </w:rPr>
      </w:pPr>
      <w:r>
        <w:rPr>
          <w:rStyle w:val="a4"/>
        </w:rPr>
        <w:t>4. </w:t>
      </w:r>
      <w:r>
        <w:rPr>
          <w:rStyle w:val="a4"/>
          <w:u w:val="single"/>
        </w:rPr>
        <w:t>Участники публичных слушаний:</w:t>
      </w:r>
    </w:p>
    <w:p w:rsidR="00364E0B" w:rsidRDefault="00364E0B" w:rsidP="00364E0B">
      <w:pPr>
        <w:numPr>
          <w:ilvl w:val="0"/>
          <w:numId w:val="2"/>
        </w:numPr>
        <w:suppressAutoHyphens/>
      </w:pPr>
      <w:r>
        <w:t xml:space="preserve">жители сельского поселения, </w:t>
      </w:r>
    </w:p>
    <w:p w:rsidR="00364E0B" w:rsidRDefault="00364E0B" w:rsidP="00364E0B">
      <w:pPr>
        <w:numPr>
          <w:ilvl w:val="0"/>
          <w:numId w:val="2"/>
        </w:numPr>
        <w:suppressAutoHyphens/>
        <w:rPr>
          <w:lang w:eastAsia="ar-SA"/>
        </w:rPr>
      </w:pPr>
      <w:r>
        <w:t xml:space="preserve">правообладатели земельных участков, объектов капитального строительства, жилых и нежилых помещений, расположенных на территории  сельского поселения </w:t>
      </w:r>
    </w:p>
    <w:p w:rsidR="00364E0B" w:rsidRDefault="00364E0B" w:rsidP="00364E0B">
      <w:pPr>
        <w:numPr>
          <w:ilvl w:val="0"/>
          <w:numId w:val="2"/>
        </w:numPr>
        <w:suppressAutoHyphens/>
        <w:rPr>
          <w:lang w:eastAsia="ar-SA"/>
        </w:rPr>
      </w:pPr>
      <w:r>
        <w:t xml:space="preserve">депутаты  Совета сельского поселения </w:t>
      </w:r>
    </w:p>
    <w:p w:rsidR="00364E0B" w:rsidRDefault="00364E0B" w:rsidP="00364E0B">
      <w:pPr>
        <w:suppressAutoHyphens/>
        <w:rPr>
          <w:rStyle w:val="a4"/>
          <w:u w:val="single"/>
        </w:rPr>
      </w:pPr>
      <w:r>
        <w:rPr>
          <w:rStyle w:val="a4"/>
        </w:rPr>
        <w:t>5. </w:t>
      </w:r>
      <w:r>
        <w:rPr>
          <w:rStyle w:val="a4"/>
          <w:u w:val="single"/>
        </w:rPr>
        <w:t xml:space="preserve">Сведения о проведении </w:t>
      </w:r>
      <w:proofErr w:type="gramStart"/>
      <w:r>
        <w:rPr>
          <w:rStyle w:val="a4"/>
          <w:u w:val="single"/>
        </w:rPr>
        <w:t>экспозиции материалов проекта правил землепользования</w:t>
      </w:r>
      <w:proofErr w:type="gramEnd"/>
      <w:r>
        <w:rPr>
          <w:rStyle w:val="a4"/>
          <w:u w:val="single"/>
        </w:rPr>
        <w:t xml:space="preserve"> и застройки.</w:t>
      </w:r>
    </w:p>
    <w:p w:rsidR="00364E0B" w:rsidRDefault="00364E0B" w:rsidP="00364E0B">
      <w:pPr>
        <w:suppressAutoHyphens/>
      </w:pPr>
      <w:r>
        <w:t xml:space="preserve">Экспозиция демонстрационных материалов проекта </w:t>
      </w:r>
      <w:proofErr w:type="gramStart"/>
      <w:r>
        <w:rPr>
          <w:b/>
          <w:bCs/>
        </w:rPr>
        <w:t>внесении</w:t>
      </w:r>
      <w:proofErr w:type="gramEnd"/>
      <w:r>
        <w:rPr>
          <w:b/>
          <w:bCs/>
        </w:rPr>
        <w:t xml:space="preserve"> изменений  и  дополнений  в </w:t>
      </w:r>
      <w:r>
        <w:t xml:space="preserve"> Правила</w:t>
      </w:r>
      <w:r>
        <w:rPr>
          <w:rStyle w:val="a3"/>
          <w:i w:val="0"/>
          <w:iCs w:val="0"/>
        </w:rPr>
        <w:t xml:space="preserve"> </w:t>
      </w:r>
      <w:r>
        <w:t xml:space="preserve"> землепользования и застройки размещались с 22.07.2016 года по 25.09.2016 года в здании администрации  сельского поселения  по адресу: Республика Башкортостан, </w:t>
      </w:r>
      <w:proofErr w:type="spellStart"/>
      <w:r>
        <w:t>Альшеевский</w:t>
      </w:r>
      <w:proofErr w:type="spellEnd"/>
      <w:r>
        <w:t xml:space="preserve"> район, </w:t>
      </w:r>
      <w:proofErr w:type="spellStart"/>
      <w:r>
        <w:t>с</w:t>
      </w:r>
      <w:proofErr w:type="gramStart"/>
      <w:r>
        <w:t>.Н</w:t>
      </w:r>
      <w:proofErr w:type="gramEnd"/>
      <w:r>
        <w:t>овосепяшево</w:t>
      </w:r>
      <w:proofErr w:type="spellEnd"/>
      <w:r>
        <w:t>, ул.Центральная д.38г</w:t>
      </w:r>
    </w:p>
    <w:p w:rsidR="00364E0B" w:rsidRDefault="00364E0B" w:rsidP="00364E0B">
      <w:pPr>
        <w:suppressAutoHyphens/>
        <w:rPr>
          <w:lang w:eastAsia="ar-SA"/>
        </w:rPr>
      </w:pPr>
      <w:r>
        <w:t xml:space="preserve">В период проведения публичных слушаний демонстрационные материалы проекта </w:t>
      </w:r>
      <w:proofErr w:type="gramStart"/>
      <w:r>
        <w:rPr>
          <w:b/>
          <w:bCs/>
        </w:rPr>
        <w:t>внесении</w:t>
      </w:r>
      <w:proofErr w:type="gramEnd"/>
      <w:r>
        <w:rPr>
          <w:b/>
          <w:bCs/>
        </w:rPr>
        <w:t xml:space="preserve"> изменений  и  дополнений  в </w:t>
      </w:r>
      <w:r>
        <w:t xml:space="preserve"> Правила землепользования и застройки  были выставлены в местах проведения публичных слушаний.</w:t>
      </w:r>
    </w:p>
    <w:p w:rsidR="00364E0B" w:rsidRDefault="00364E0B" w:rsidP="00364E0B">
      <w:pPr>
        <w:suppressAutoHyphens/>
        <w:rPr>
          <w:rStyle w:val="a4"/>
          <w:u w:val="single"/>
        </w:rPr>
      </w:pPr>
      <w:r>
        <w:t>  </w:t>
      </w:r>
      <w:r>
        <w:rPr>
          <w:rStyle w:val="a4"/>
        </w:rPr>
        <w:t>6. </w:t>
      </w:r>
      <w:r>
        <w:rPr>
          <w:rStyle w:val="a4"/>
          <w:u w:val="single"/>
        </w:rPr>
        <w:t>Сведения о проведении публичных слушаний.</w:t>
      </w:r>
    </w:p>
    <w:p w:rsidR="00364E0B" w:rsidRDefault="00364E0B" w:rsidP="00364E0B">
      <w:pPr>
        <w:suppressAutoHyphens/>
      </w:pPr>
      <w:r>
        <w:t xml:space="preserve">Публичные слушания проводились в соответствии с графиком проведения, утвержденным постановлением администрации   сельского поселения от 22.07.2016 г. № 56/1 «О назначении публичных слушаний «По проекту правил землепользования и застройки  сельского поселения </w:t>
      </w:r>
      <w:proofErr w:type="spellStart"/>
      <w:r>
        <w:t>Ибраевский</w:t>
      </w:r>
      <w:proofErr w:type="spellEnd"/>
      <w:r>
        <w:t xml:space="preserve"> сельсовет МР </w:t>
      </w:r>
      <w:proofErr w:type="spellStart"/>
      <w:r>
        <w:t>Альшеевский</w:t>
      </w:r>
      <w:proofErr w:type="spellEnd"/>
      <w:r>
        <w:t xml:space="preserve"> район Республики Башкортостан.</w:t>
      </w:r>
    </w:p>
    <w:p w:rsidR="00364E0B" w:rsidRDefault="00364E0B" w:rsidP="00364E0B">
      <w:pPr>
        <w:suppressAutoHyphens/>
        <w:rPr>
          <w:rStyle w:val="a4"/>
        </w:rPr>
      </w:pPr>
      <w:r>
        <w:rPr>
          <w:rStyle w:val="a4"/>
        </w:rPr>
        <w:t>Срок проведения публичных слушаний: 28.09.2016 г.</w:t>
      </w:r>
    </w:p>
    <w:p w:rsidR="00364E0B" w:rsidRDefault="00364E0B" w:rsidP="00364E0B">
      <w:pPr>
        <w:suppressAutoHyphens/>
        <w:rPr>
          <w:rStyle w:val="a4"/>
          <w:lang w:eastAsia="ar-SA"/>
        </w:rPr>
      </w:pPr>
      <w:r>
        <w:rPr>
          <w:rStyle w:val="a4"/>
        </w:rPr>
        <w:t>Общее количество присутствующих граждан на публичных слушаниях: 98 чел.</w:t>
      </w:r>
    </w:p>
    <w:p w:rsidR="00364E0B" w:rsidRDefault="00364E0B" w:rsidP="00364E0B">
      <w:pPr>
        <w:suppressAutoHyphens/>
      </w:pPr>
      <w:r>
        <w:rPr>
          <w:rStyle w:val="a4"/>
        </w:rPr>
        <w:t>Общее количество рассмотревших и обсудивших проект Правил землепользования и застройки  сельского поселения: 98 человек</w:t>
      </w:r>
      <w:r>
        <w:t>.</w:t>
      </w:r>
    </w:p>
    <w:p w:rsidR="00364E0B" w:rsidRDefault="00364E0B" w:rsidP="00364E0B">
      <w:pPr>
        <w:suppressAutoHyphens/>
        <w:rPr>
          <w:rStyle w:val="a4"/>
          <w:u w:val="single"/>
        </w:rPr>
      </w:pPr>
      <w:r>
        <w:rPr>
          <w:rStyle w:val="a4"/>
          <w:u w:val="single"/>
        </w:rPr>
        <w:lastRenderedPageBreak/>
        <w:t xml:space="preserve">7. Сведения о протоколе  публичного слушания по проекту Правил землепользования и застройки  сельского поселения </w:t>
      </w:r>
      <w:proofErr w:type="spellStart"/>
      <w:r>
        <w:rPr>
          <w:rStyle w:val="a4"/>
          <w:u w:val="single"/>
        </w:rPr>
        <w:t>Ибраевский</w:t>
      </w:r>
      <w:proofErr w:type="spellEnd"/>
      <w:r>
        <w:rPr>
          <w:rStyle w:val="a4"/>
          <w:u w:val="single"/>
        </w:rPr>
        <w:t xml:space="preserve"> сельсовет МР </w:t>
      </w:r>
      <w:proofErr w:type="spellStart"/>
      <w:r>
        <w:rPr>
          <w:rStyle w:val="a4"/>
          <w:u w:val="single"/>
        </w:rPr>
        <w:t>Альшеевский</w:t>
      </w:r>
      <w:proofErr w:type="spellEnd"/>
      <w:r>
        <w:rPr>
          <w:rStyle w:val="a4"/>
          <w:u w:val="single"/>
        </w:rPr>
        <w:t xml:space="preserve"> район Республики Башкортостан:</w:t>
      </w:r>
    </w:p>
    <w:p w:rsidR="00364E0B" w:rsidRDefault="00364E0B" w:rsidP="00364E0B">
      <w:pPr>
        <w:suppressAutoHyphens/>
      </w:pPr>
      <w:r>
        <w:t>·         Протокол публичных слушаний № 1 от 28.09.2016 г.</w:t>
      </w:r>
    </w:p>
    <w:p w:rsidR="00364E0B" w:rsidRDefault="00364E0B" w:rsidP="00364E0B">
      <w:pPr>
        <w:suppressAutoHyphens/>
        <w:rPr>
          <w:lang w:eastAsia="ar-SA"/>
        </w:rPr>
      </w:pPr>
    </w:p>
    <w:p w:rsidR="00364E0B" w:rsidRDefault="00364E0B" w:rsidP="00364E0B">
      <w:pPr>
        <w:suppressAutoHyphens/>
        <w:rPr>
          <w:lang w:eastAsia="ar-SA"/>
        </w:rPr>
      </w:pPr>
      <w:r>
        <w:t xml:space="preserve">Всего поступило замечаний и предложений участников публичных слушаний по проекту о </w:t>
      </w:r>
      <w:r>
        <w:rPr>
          <w:b/>
          <w:bCs/>
        </w:rPr>
        <w:t xml:space="preserve">внесении изменений  и  дополнений  в </w:t>
      </w:r>
      <w:r>
        <w:t xml:space="preserve"> Правила землепользования и застройки:</w:t>
      </w:r>
    </w:p>
    <w:p w:rsidR="00364E0B" w:rsidRDefault="00364E0B" w:rsidP="00364E0B">
      <w:pPr>
        <w:suppressAutoHyphens/>
        <w:rPr>
          <w:lang w:eastAsia="ar-SA"/>
        </w:rPr>
      </w:pPr>
      <w:r>
        <w:t xml:space="preserve">- содержащихся в протоколах публичных слушаний -  0; </w:t>
      </w:r>
    </w:p>
    <w:p w:rsidR="00364E0B" w:rsidRDefault="00364E0B" w:rsidP="00364E0B">
      <w:pPr>
        <w:suppressAutoHyphens/>
        <w:rPr>
          <w:lang w:eastAsia="ar-SA"/>
        </w:rPr>
      </w:pPr>
      <w:proofErr w:type="gramStart"/>
      <w:r>
        <w:t>- содержащихся в письменных обращениях - 0</w:t>
      </w:r>
      <w:proofErr w:type="gramEnd"/>
    </w:p>
    <w:p w:rsidR="00364E0B" w:rsidRDefault="00364E0B" w:rsidP="00364E0B">
      <w:pPr>
        <w:suppressAutoHyphens/>
        <w:rPr>
          <w:rStyle w:val="a4"/>
        </w:rPr>
      </w:pPr>
      <w:r>
        <w:rPr>
          <w:rStyle w:val="a4"/>
        </w:rPr>
        <w:t>9 .</w:t>
      </w:r>
      <w:r>
        <w:rPr>
          <w:rStyle w:val="a4"/>
          <w:u w:val="single"/>
        </w:rPr>
        <w:t> Выводы и рекомендации</w:t>
      </w:r>
      <w:r>
        <w:rPr>
          <w:rStyle w:val="a4"/>
        </w:rPr>
        <w:t>:</w:t>
      </w:r>
    </w:p>
    <w:p w:rsidR="00364E0B" w:rsidRDefault="00364E0B" w:rsidP="00364E0B">
      <w:pPr>
        <w:numPr>
          <w:ilvl w:val="0"/>
          <w:numId w:val="3"/>
        </w:numPr>
        <w:suppressAutoHyphens/>
      </w:pPr>
      <w:r>
        <w:t xml:space="preserve">Процедура проведения публичных слушаний по проекту о  </w:t>
      </w:r>
      <w:r>
        <w:rPr>
          <w:b/>
          <w:bCs/>
        </w:rPr>
        <w:t xml:space="preserve">внесении изменений  и  дополнений  в </w:t>
      </w:r>
      <w:r>
        <w:t xml:space="preserve"> Правила землепользования и застройки  сельского поселения  </w:t>
      </w:r>
      <w:proofErr w:type="spellStart"/>
      <w:r>
        <w:t>Ибраевский</w:t>
      </w:r>
      <w:proofErr w:type="spellEnd"/>
      <w:r>
        <w:t xml:space="preserve"> сельсовет МР </w:t>
      </w:r>
      <w:proofErr w:type="spellStart"/>
      <w:r>
        <w:t>Альшеевский</w:t>
      </w:r>
      <w:proofErr w:type="spellEnd"/>
      <w:r>
        <w:t xml:space="preserve"> район Республики Башкортостан соблюдена и соответствует требованиям действующего законодательства Российской Федерации, нормативным актам сельского поселения</w:t>
      </w:r>
      <w:proofErr w:type="gramStart"/>
      <w:r>
        <w:t xml:space="preserve"> ,</w:t>
      </w:r>
      <w:proofErr w:type="gramEnd"/>
      <w:r>
        <w:t xml:space="preserve"> в связи с чем публичные слушания по проекту о  </w:t>
      </w:r>
      <w:r>
        <w:rPr>
          <w:b/>
          <w:bCs/>
        </w:rPr>
        <w:t xml:space="preserve">внесении изменений  и  дополнений  в </w:t>
      </w:r>
      <w:r>
        <w:t xml:space="preserve"> Правила землепользования и застройки  сельского поселения </w:t>
      </w:r>
      <w:proofErr w:type="spellStart"/>
      <w:r>
        <w:t>Ибраевский</w:t>
      </w:r>
      <w:proofErr w:type="spellEnd"/>
      <w:r>
        <w:t xml:space="preserve"> сельсовет МР </w:t>
      </w:r>
      <w:proofErr w:type="spellStart"/>
      <w:r>
        <w:t>Альшеевский</w:t>
      </w:r>
      <w:proofErr w:type="spellEnd"/>
      <w:r>
        <w:t xml:space="preserve"> район Республики Башкортостан считать состоявшимися. </w:t>
      </w:r>
    </w:p>
    <w:p w:rsidR="00364E0B" w:rsidRDefault="00364E0B" w:rsidP="00364E0B">
      <w:pPr>
        <w:numPr>
          <w:ilvl w:val="0"/>
          <w:numId w:val="3"/>
        </w:numPr>
        <w:suppressAutoHyphens/>
        <w:rPr>
          <w:lang w:eastAsia="ar-SA"/>
        </w:rPr>
      </w:pPr>
      <w:r>
        <w:t xml:space="preserve">В целом проект  о  </w:t>
      </w:r>
      <w:r>
        <w:rPr>
          <w:b/>
          <w:bCs/>
        </w:rPr>
        <w:t xml:space="preserve">внесении изменений  и  дополнений  в </w:t>
      </w:r>
      <w:r>
        <w:t xml:space="preserve"> Правила землепользования и застройки сельского поселения </w:t>
      </w:r>
      <w:proofErr w:type="spellStart"/>
      <w:r>
        <w:t>Ибраевский</w:t>
      </w:r>
      <w:proofErr w:type="spellEnd"/>
      <w:r>
        <w:t xml:space="preserve"> сельсовет МР </w:t>
      </w:r>
      <w:proofErr w:type="spellStart"/>
      <w:r>
        <w:t>Альшеевский</w:t>
      </w:r>
      <w:proofErr w:type="spellEnd"/>
      <w:r>
        <w:t xml:space="preserve"> район Республики Башкортостан</w:t>
      </w:r>
      <w:proofErr w:type="gramStart"/>
      <w:r>
        <w:t>.</w:t>
      </w:r>
      <w:proofErr w:type="gramEnd"/>
      <w:r>
        <w:t> </w:t>
      </w:r>
      <w:proofErr w:type="gramStart"/>
      <w:r>
        <w:t>п</w:t>
      </w:r>
      <w:proofErr w:type="gramEnd"/>
      <w:r>
        <w:t xml:space="preserve">олучил положительную оценку и рекомендуется к утверждению. </w:t>
      </w:r>
    </w:p>
    <w:p w:rsidR="00364E0B" w:rsidRDefault="00364E0B" w:rsidP="00364E0B">
      <w:pPr>
        <w:numPr>
          <w:ilvl w:val="0"/>
          <w:numId w:val="3"/>
        </w:numPr>
        <w:suppressAutoHyphens/>
        <w:rPr>
          <w:lang w:eastAsia="ar-SA"/>
        </w:rPr>
      </w:pPr>
      <w:r>
        <w:t xml:space="preserve">Настоящее заключение подлежит обнародованию путем  размещения на информационном стенде сельского поселения и размещению на интернет-сайте администрации </w:t>
      </w:r>
    </w:p>
    <w:p w:rsidR="00364E0B" w:rsidRDefault="00364E0B" w:rsidP="00364E0B">
      <w:pPr>
        <w:suppressAutoHyphens/>
        <w:rPr>
          <w:lang w:eastAsia="ar-SA"/>
        </w:rPr>
      </w:pPr>
      <w:r>
        <w:t> </w:t>
      </w:r>
    </w:p>
    <w:p w:rsidR="00364E0B" w:rsidRDefault="00364E0B" w:rsidP="00364E0B">
      <w:pPr>
        <w:suppressAutoHyphens/>
        <w:rPr>
          <w:lang w:eastAsia="ar-SA"/>
        </w:rPr>
      </w:pPr>
    </w:p>
    <w:p w:rsidR="00364E0B" w:rsidRDefault="00364E0B" w:rsidP="00364E0B">
      <w:pPr>
        <w:suppressAutoHyphens/>
        <w:rPr>
          <w:lang w:eastAsia="ar-SA"/>
        </w:rPr>
      </w:pPr>
      <w:r>
        <w:t>Председатель комиссии                                             Г.Х.Сафина</w:t>
      </w:r>
    </w:p>
    <w:p w:rsidR="00364E0B" w:rsidRDefault="00364E0B" w:rsidP="00364E0B">
      <w:pPr>
        <w:suppressAutoHyphens/>
        <w:rPr>
          <w:lang w:eastAsia="ar-SA"/>
        </w:rPr>
      </w:pPr>
    </w:p>
    <w:p w:rsidR="00364E0B" w:rsidRDefault="00364E0B" w:rsidP="00364E0B">
      <w:pPr>
        <w:suppressAutoHyphens/>
      </w:pPr>
      <w:r>
        <w:t>Секретарь  комиссии                                                   </w:t>
      </w:r>
      <w:proofErr w:type="spellStart"/>
      <w:r>
        <w:t>Л.В.Кильчурина</w:t>
      </w:r>
      <w:proofErr w:type="spellEnd"/>
    </w:p>
    <w:p w:rsidR="00364E0B" w:rsidRDefault="00364E0B" w:rsidP="00364E0B">
      <w:pPr>
        <w:sectPr w:rsidR="00364E0B">
          <w:pgSz w:w="11906" w:h="16838"/>
          <w:pgMar w:top="567" w:right="626" w:bottom="567" w:left="1134" w:header="720" w:footer="720" w:gutter="0"/>
          <w:cols w:space="720"/>
        </w:sectPr>
      </w:pPr>
    </w:p>
    <w:p w:rsidR="00BD6369" w:rsidRDefault="00BD6369"/>
    <w:sectPr w:rsidR="00BD6369" w:rsidSect="00BD6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07"/>
        </w:tabs>
        <w:ind w:left="707" w:hanging="283"/>
      </w:pPr>
      <w:rPr>
        <w:rFonts w:ascii="Wingdings" w:hAnsi="Wingdings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4E0B"/>
    <w:rsid w:val="00364E0B"/>
    <w:rsid w:val="00BD6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364E0B"/>
    <w:rPr>
      <w:i/>
      <w:iCs/>
    </w:rPr>
  </w:style>
  <w:style w:type="character" w:styleId="a4">
    <w:name w:val="Strong"/>
    <w:basedOn w:val="a0"/>
    <w:qFormat/>
    <w:rsid w:val="00364E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2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752</Words>
  <Characters>4287</Characters>
  <Application>Microsoft Office Word</Application>
  <DocSecurity>0</DocSecurity>
  <Lines>35</Lines>
  <Paragraphs>10</Paragraphs>
  <ScaleCrop>false</ScaleCrop>
  <Company/>
  <LinksUpToDate>false</LinksUpToDate>
  <CharactersWithSpaces>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userone</dc:creator>
  <cp:keywords/>
  <dc:description/>
  <cp:lastModifiedBy>userone</cp:lastModifiedBy>
  <cp:revision>3</cp:revision>
  <cp:lastPrinted>2016-10-20T05:13:00Z</cp:lastPrinted>
  <dcterms:created xsi:type="dcterms:W3CDTF">2016-10-20T05:13:00Z</dcterms:created>
  <dcterms:modified xsi:type="dcterms:W3CDTF">2016-10-20T05:13:00Z</dcterms:modified>
</cp:coreProperties>
</file>